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A91C" w14:textId="77777777" w:rsidR="00B53D52" w:rsidRDefault="00B53D52"/>
    <w:p w14:paraId="6A7F8BC1" w14:textId="77777777" w:rsidR="00B53D52" w:rsidRDefault="00B53D52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946241" w14:paraId="65A36AD8" w14:textId="77777777" w:rsidTr="00B53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8CFA200" w14:textId="30650D7E" w:rsidR="00856C35" w:rsidRPr="00946241" w:rsidRDefault="00946241" w:rsidP="00856C35">
            <w:pPr>
              <w:rPr>
                <w:rFonts w:asciiTheme="majorHAnsi" w:hAnsiTheme="majorHAnsi" w:cstheme="majorHAnsi"/>
                <w:b/>
                <w:bCs/>
                <w:sz w:val="24"/>
                <w:szCs w:val="36"/>
              </w:rPr>
            </w:pPr>
            <w:r w:rsidRPr="00946241">
              <w:rPr>
                <w:rFonts w:asciiTheme="majorHAnsi" w:hAnsiTheme="majorHAnsi" w:cstheme="majorHAnsi"/>
                <w:b/>
                <w:bCs/>
                <w:noProof/>
                <w:sz w:val="24"/>
                <w:szCs w:val="36"/>
              </w:rPr>
              <w:t>AAUW: GLOUCESTER COUNTY BRANCH</w:t>
            </w:r>
          </w:p>
        </w:tc>
        <w:tc>
          <w:tcPr>
            <w:tcW w:w="5040" w:type="dxa"/>
          </w:tcPr>
          <w:p w14:paraId="20869233" w14:textId="242E3422" w:rsidR="00856C35" w:rsidRPr="00946241" w:rsidRDefault="00856C35" w:rsidP="00946241">
            <w:pPr>
              <w:pStyle w:val="CompanyName"/>
              <w:jc w:val="center"/>
              <w:rPr>
                <w:rFonts w:cstheme="majorHAnsi"/>
                <w:sz w:val="24"/>
                <w:szCs w:val="36"/>
              </w:rPr>
            </w:pPr>
          </w:p>
        </w:tc>
      </w:tr>
    </w:tbl>
    <w:p w14:paraId="4946C2C6" w14:textId="32503BF6" w:rsidR="00467865" w:rsidRPr="00B53D52" w:rsidRDefault="00946241" w:rsidP="00856C35">
      <w:pPr>
        <w:pStyle w:val="Heading1"/>
        <w:rPr>
          <w:i/>
          <w:iCs/>
        </w:rPr>
      </w:pPr>
      <w:r w:rsidRPr="00B53D52">
        <w:rPr>
          <w:i/>
          <w:iCs/>
        </w:rPr>
        <w:t>Membership</w:t>
      </w:r>
      <w:r w:rsidR="00856C35" w:rsidRPr="00B53D52">
        <w:rPr>
          <w:i/>
          <w:iCs/>
        </w:rPr>
        <w:t xml:space="preserve"> Application</w:t>
      </w:r>
    </w:p>
    <w:p w14:paraId="38F35D90" w14:textId="77777777" w:rsidR="00B53D52" w:rsidRPr="00B53D52" w:rsidRDefault="00B53D52" w:rsidP="00B53D52"/>
    <w:p w14:paraId="3AAB0BC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B53D52" w14:paraId="483107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75DA837" w14:textId="77777777" w:rsidR="00D01A27" w:rsidRPr="00B53D52" w:rsidRDefault="00D01A27" w:rsidP="00490804">
            <w:pPr>
              <w:rPr>
                <w:bCs w:val="0"/>
                <w:sz w:val="20"/>
                <w:szCs w:val="20"/>
              </w:rPr>
            </w:pPr>
          </w:p>
          <w:p w14:paraId="4BF8489F" w14:textId="77777777" w:rsidR="00D01A27" w:rsidRPr="00B53D52" w:rsidRDefault="00D01A27" w:rsidP="00490804">
            <w:pPr>
              <w:rPr>
                <w:bCs w:val="0"/>
                <w:sz w:val="20"/>
                <w:szCs w:val="20"/>
              </w:rPr>
            </w:pPr>
          </w:p>
          <w:p w14:paraId="4EEEE58C" w14:textId="5F0B34DF" w:rsidR="00A82BA3" w:rsidRPr="00B53D52" w:rsidRDefault="00A82BA3" w:rsidP="00490804">
            <w:pPr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DE8FE0E" w14:textId="77777777" w:rsidR="00A82BA3" w:rsidRPr="00B53D52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E6742E4" w14:textId="77777777" w:rsidR="00A82BA3" w:rsidRPr="00B53D52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A7DFC92" w14:textId="77777777" w:rsidR="00A82BA3" w:rsidRPr="00B53D52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5E4F3B6A" w14:textId="77777777" w:rsidR="00A82BA3" w:rsidRPr="00B53D52" w:rsidRDefault="00A82BA3" w:rsidP="00490804">
            <w:pPr>
              <w:pStyle w:val="Heading4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0A72B33" w14:textId="77777777" w:rsidR="00A82BA3" w:rsidRPr="00B53D52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B53D52" w14:paraId="1D8A0DE6" w14:textId="77777777" w:rsidTr="00FF1313">
        <w:tc>
          <w:tcPr>
            <w:tcW w:w="1081" w:type="dxa"/>
          </w:tcPr>
          <w:p w14:paraId="1BF076F9" w14:textId="77777777" w:rsidR="00856C35" w:rsidRPr="00B53D52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7310FBEE" w14:textId="77777777" w:rsidR="00856C35" w:rsidRPr="00B53D52" w:rsidRDefault="00856C35" w:rsidP="00490804">
            <w:pPr>
              <w:pStyle w:val="Heading3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D9DD29E" w14:textId="77777777" w:rsidR="00856C35" w:rsidRPr="00B53D52" w:rsidRDefault="00856C35" w:rsidP="00490804">
            <w:pPr>
              <w:pStyle w:val="Heading3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AA5ECA9" w14:textId="77777777" w:rsidR="00856C35" w:rsidRPr="00B53D52" w:rsidRDefault="00856C35" w:rsidP="00490804">
            <w:pPr>
              <w:pStyle w:val="Heading3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M.I.</w:t>
            </w:r>
          </w:p>
        </w:tc>
        <w:tc>
          <w:tcPr>
            <w:tcW w:w="681" w:type="dxa"/>
          </w:tcPr>
          <w:p w14:paraId="2A74F393" w14:textId="77777777" w:rsidR="00856C35" w:rsidRPr="00B53D52" w:rsidRDefault="00856C35" w:rsidP="00856C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3B1229F" w14:textId="77777777" w:rsidR="00856C35" w:rsidRPr="00B53D52" w:rsidRDefault="00856C35" w:rsidP="00856C35">
            <w:pPr>
              <w:rPr>
                <w:sz w:val="20"/>
                <w:szCs w:val="20"/>
              </w:rPr>
            </w:pPr>
          </w:p>
        </w:tc>
      </w:tr>
    </w:tbl>
    <w:p w14:paraId="5443E5C1" w14:textId="77777777" w:rsidR="00856C35" w:rsidRPr="00B53D52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B53D52" w14:paraId="19F40A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BD1F59A" w14:textId="77777777" w:rsidR="00A82BA3" w:rsidRPr="00B53D52" w:rsidRDefault="00A82BA3" w:rsidP="00490804">
            <w:pPr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0C802A4" w14:textId="77777777" w:rsidR="00A82BA3" w:rsidRPr="00B53D52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1A246C" w14:textId="77777777" w:rsidR="00A82BA3" w:rsidRPr="00B53D52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B53D52" w14:paraId="244492E2" w14:textId="77777777" w:rsidTr="00FF1313">
        <w:tc>
          <w:tcPr>
            <w:tcW w:w="1081" w:type="dxa"/>
          </w:tcPr>
          <w:p w14:paraId="424BF342" w14:textId="77777777" w:rsidR="00856C35" w:rsidRPr="00B53D52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6C01094" w14:textId="77777777" w:rsidR="00856C35" w:rsidRPr="00B53D52" w:rsidRDefault="00856C35" w:rsidP="00490804">
            <w:pPr>
              <w:pStyle w:val="Heading3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48E34B" w14:textId="77777777" w:rsidR="00856C35" w:rsidRPr="00B53D52" w:rsidRDefault="00856C35" w:rsidP="00490804">
            <w:pPr>
              <w:pStyle w:val="Heading3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Apartment/Unit #</w:t>
            </w:r>
          </w:p>
        </w:tc>
      </w:tr>
    </w:tbl>
    <w:p w14:paraId="75C3AB62" w14:textId="77777777" w:rsidR="00856C35" w:rsidRPr="00B53D52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B53D52" w14:paraId="7A278C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E92D326" w14:textId="77777777" w:rsidR="00C76039" w:rsidRPr="00B53D52" w:rsidRDefault="00C76039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1BB3F16" w14:textId="77777777" w:rsidR="00C76039" w:rsidRPr="00B53D52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76FE038" w14:textId="77777777" w:rsidR="00C76039" w:rsidRPr="00B53D52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F9AB24" w14:textId="77777777" w:rsidR="00C76039" w:rsidRPr="00B53D52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B53D52" w14:paraId="3F17AD21" w14:textId="77777777" w:rsidTr="00FF1313">
        <w:trPr>
          <w:trHeight w:val="288"/>
        </w:trPr>
        <w:tc>
          <w:tcPr>
            <w:tcW w:w="1081" w:type="dxa"/>
          </w:tcPr>
          <w:p w14:paraId="5A4101EF" w14:textId="77777777" w:rsidR="00856C35" w:rsidRPr="00B53D52" w:rsidRDefault="00856C35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AF41D8C" w14:textId="77777777" w:rsidR="00856C35" w:rsidRPr="00B53D52" w:rsidRDefault="00856C35" w:rsidP="00490804">
            <w:pPr>
              <w:pStyle w:val="Heading3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21E30AA" w14:textId="77777777" w:rsidR="00856C35" w:rsidRPr="00B53D52" w:rsidRDefault="00856C35" w:rsidP="00490804">
            <w:pPr>
              <w:pStyle w:val="Heading3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B3DDB6C" w14:textId="77777777" w:rsidR="00856C35" w:rsidRPr="00B53D52" w:rsidRDefault="00856C35" w:rsidP="00490804">
            <w:pPr>
              <w:pStyle w:val="Heading3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ZIP Code</w:t>
            </w:r>
          </w:p>
        </w:tc>
      </w:tr>
    </w:tbl>
    <w:p w14:paraId="0A599E3D" w14:textId="77777777" w:rsidR="00856C35" w:rsidRPr="00B53D52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B53D52" w14:paraId="40563D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183612" w14:textId="77777777" w:rsidR="00841645" w:rsidRPr="00B53D52" w:rsidRDefault="00841645" w:rsidP="00490804">
            <w:pPr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ADF14F3" w14:textId="77777777" w:rsidR="00841645" w:rsidRPr="00B53D52" w:rsidRDefault="00841645" w:rsidP="00856C3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3381E6" w14:textId="77777777" w:rsidR="00841645" w:rsidRPr="00B53D52" w:rsidRDefault="00C92A3C" w:rsidP="00490804">
            <w:pPr>
              <w:pStyle w:val="Heading4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E</w:t>
            </w:r>
            <w:r w:rsidR="003A41A1" w:rsidRPr="00B53D52">
              <w:rPr>
                <w:sz w:val="20"/>
                <w:szCs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20B234E" w14:textId="77777777" w:rsidR="00841645" w:rsidRPr="00B53D52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782535B" w14:textId="77777777" w:rsidR="00856C35" w:rsidRPr="00B53D52" w:rsidRDefault="00856C35">
      <w:pPr>
        <w:rPr>
          <w:sz w:val="20"/>
          <w:szCs w:val="20"/>
        </w:rPr>
      </w:pPr>
    </w:p>
    <w:p w14:paraId="18515132" w14:textId="77777777" w:rsidR="00946241" w:rsidRPr="00B53D52" w:rsidRDefault="00946241" w:rsidP="00946241">
      <w:pPr>
        <w:rPr>
          <w:sz w:val="20"/>
          <w:szCs w:val="20"/>
        </w:rPr>
      </w:pPr>
    </w:p>
    <w:p w14:paraId="054828CA" w14:textId="3190BA8C" w:rsidR="00946241" w:rsidRDefault="00946241" w:rsidP="00946241">
      <w:pPr>
        <w:rPr>
          <w:sz w:val="20"/>
          <w:szCs w:val="20"/>
        </w:rPr>
      </w:pPr>
      <w:r w:rsidRPr="00B53D52">
        <w:rPr>
          <w:sz w:val="20"/>
          <w:szCs w:val="20"/>
        </w:rPr>
        <w:t>Date of Birth: __________________________________</w:t>
      </w:r>
    </w:p>
    <w:p w14:paraId="5697F3C2" w14:textId="77777777" w:rsidR="005B3BDD" w:rsidRPr="00B53D52" w:rsidRDefault="005B3BDD" w:rsidP="00946241">
      <w:pPr>
        <w:rPr>
          <w:sz w:val="20"/>
          <w:szCs w:val="20"/>
        </w:rPr>
      </w:pPr>
    </w:p>
    <w:p w14:paraId="4FFC36AC" w14:textId="77777777" w:rsidR="00946241" w:rsidRPr="00B53D52" w:rsidRDefault="00946241" w:rsidP="00946241">
      <w:pPr>
        <w:rPr>
          <w:sz w:val="20"/>
          <w:szCs w:val="20"/>
        </w:rPr>
      </w:pPr>
    </w:p>
    <w:p w14:paraId="47EA2A30" w14:textId="77777777" w:rsidR="00330050" w:rsidRDefault="00330050" w:rsidP="00330050">
      <w:pPr>
        <w:pStyle w:val="Heading2"/>
      </w:pPr>
      <w:r>
        <w:t>Education</w:t>
      </w:r>
    </w:p>
    <w:p w14:paraId="3A3A71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5671"/>
        <w:gridCol w:w="920"/>
        <w:gridCol w:w="2679"/>
      </w:tblGrid>
      <w:tr w:rsidR="000F2DF4" w:rsidRPr="00B53D52" w14:paraId="55B97CAE" w14:textId="77777777" w:rsidTr="00946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31AF3AF" w14:textId="77777777" w:rsidR="00D01A27" w:rsidRPr="00B53D52" w:rsidRDefault="00D01A27" w:rsidP="00490804">
            <w:pPr>
              <w:rPr>
                <w:bCs w:val="0"/>
                <w:sz w:val="20"/>
                <w:szCs w:val="20"/>
              </w:rPr>
            </w:pPr>
          </w:p>
          <w:p w14:paraId="6F142030" w14:textId="0F06CE09" w:rsidR="000F2DF4" w:rsidRPr="00B53D52" w:rsidRDefault="000F2DF4" w:rsidP="00490804">
            <w:pPr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College: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14:paraId="7223B9A9" w14:textId="6AAC182C" w:rsidR="000F2DF4" w:rsidRPr="00B53D52" w:rsidRDefault="000F2DF4" w:rsidP="0094624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5F967BB5" w14:textId="6B3E0CF1" w:rsidR="000F2DF4" w:rsidRPr="00B53D52" w:rsidRDefault="00946241" w:rsidP="00946241">
            <w:pPr>
              <w:pStyle w:val="Heading4"/>
              <w:ind w:left="100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State</w:t>
            </w:r>
            <w:r w:rsidR="000F2DF4" w:rsidRPr="00B53D52">
              <w:rPr>
                <w:sz w:val="20"/>
                <w:szCs w:val="20"/>
              </w:rPr>
              <w:t>: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2B14BD93" w14:textId="45247DD8" w:rsidR="000F2DF4" w:rsidRPr="00B53D52" w:rsidRDefault="00946241" w:rsidP="00946241">
            <w:pPr>
              <w:pStyle w:val="FieldText"/>
              <w:ind w:right="2370"/>
              <w:rPr>
                <w:b w:val="0"/>
                <w:bCs w:val="0"/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 xml:space="preserve"> </w:t>
            </w:r>
          </w:p>
        </w:tc>
      </w:tr>
    </w:tbl>
    <w:p w14:paraId="47F0F59A" w14:textId="77777777" w:rsidR="00330050" w:rsidRPr="00B53D52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B53D52" w14:paraId="7790A4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20AFF59" w14:textId="77777777" w:rsidR="00250014" w:rsidRPr="00B53D52" w:rsidRDefault="00250014" w:rsidP="00490804">
            <w:pPr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AF2AA1B" w14:textId="77777777" w:rsidR="00250014" w:rsidRPr="00B53D52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4A74D787" w14:textId="77777777" w:rsidR="00250014" w:rsidRPr="00B53D52" w:rsidRDefault="00250014" w:rsidP="00490804">
            <w:pPr>
              <w:pStyle w:val="Heading4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7D4169" w14:textId="77777777" w:rsidR="00250014" w:rsidRPr="00B53D52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3436484" w14:textId="77777777" w:rsidR="00250014" w:rsidRPr="00B53D52" w:rsidRDefault="00250014" w:rsidP="00490804">
            <w:pPr>
              <w:pStyle w:val="Heading4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</w:tcPr>
          <w:p w14:paraId="4B73C9BC" w14:textId="77777777" w:rsidR="00250014" w:rsidRPr="00B53D52" w:rsidRDefault="00250014" w:rsidP="00490804">
            <w:pPr>
              <w:pStyle w:val="Checkbox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YES</w:t>
            </w:r>
          </w:p>
          <w:p w14:paraId="340F0A77" w14:textId="77777777" w:rsidR="00250014" w:rsidRPr="00B53D52" w:rsidRDefault="00724FA4" w:rsidP="00617C65">
            <w:pPr>
              <w:pStyle w:val="Checkbox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53D52">
              <w:rPr>
                <w:sz w:val="20"/>
                <w:szCs w:val="20"/>
              </w:rPr>
              <w:instrText xml:space="preserve"> FORMCHECKBOX </w:instrText>
            </w:r>
            <w:r w:rsidR="00000000" w:rsidRPr="00B53D52">
              <w:rPr>
                <w:sz w:val="20"/>
                <w:szCs w:val="20"/>
              </w:rPr>
            </w:r>
            <w:r w:rsidR="00000000" w:rsidRPr="00B53D52">
              <w:rPr>
                <w:sz w:val="20"/>
                <w:szCs w:val="20"/>
              </w:rPr>
              <w:fldChar w:fldCharType="separate"/>
            </w:r>
            <w:r w:rsidRPr="00B53D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</w:tcPr>
          <w:p w14:paraId="4011478E" w14:textId="77777777" w:rsidR="00250014" w:rsidRPr="00B53D52" w:rsidRDefault="00250014" w:rsidP="00490804">
            <w:pPr>
              <w:pStyle w:val="Checkbox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NO</w:t>
            </w:r>
          </w:p>
          <w:p w14:paraId="71F2E1A2" w14:textId="77777777" w:rsidR="00250014" w:rsidRPr="00B53D52" w:rsidRDefault="00724FA4" w:rsidP="00617C65">
            <w:pPr>
              <w:pStyle w:val="Checkbox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53D52">
              <w:rPr>
                <w:sz w:val="20"/>
                <w:szCs w:val="20"/>
              </w:rPr>
              <w:instrText xml:space="preserve"> FORMCHECKBOX </w:instrText>
            </w:r>
            <w:r w:rsidR="00000000" w:rsidRPr="00B53D52">
              <w:rPr>
                <w:sz w:val="20"/>
                <w:szCs w:val="20"/>
              </w:rPr>
            </w:r>
            <w:r w:rsidR="00000000" w:rsidRPr="00B53D52">
              <w:rPr>
                <w:sz w:val="20"/>
                <w:szCs w:val="20"/>
              </w:rPr>
              <w:fldChar w:fldCharType="separate"/>
            </w:r>
            <w:r w:rsidRPr="00B53D52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0DC6F5E5" w14:textId="77777777" w:rsidR="00250014" w:rsidRPr="00B53D52" w:rsidRDefault="00250014" w:rsidP="00490804">
            <w:pPr>
              <w:pStyle w:val="Heading4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4D4175A" w14:textId="77777777" w:rsidR="00250014" w:rsidRPr="00B53D52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2FADD56" w14:textId="77777777" w:rsidR="00330050" w:rsidRPr="00B53D52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B53D52" w14:paraId="6B6010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D09DFDE" w14:textId="67DD5C87" w:rsidR="002A2510" w:rsidRPr="00B53D52" w:rsidRDefault="00946241" w:rsidP="00490804">
            <w:pPr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Major</w:t>
            </w:r>
            <w:r w:rsidR="002A2510" w:rsidRPr="00B53D52">
              <w:rPr>
                <w:sz w:val="20"/>
                <w:szCs w:val="20"/>
              </w:rPr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EDE2743" w14:textId="77777777" w:rsidR="002A2510" w:rsidRPr="00B53D52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1B94F734" w14:textId="017EBAC1" w:rsidR="002A2510" w:rsidRPr="00B53D52" w:rsidRDefault="002A2510" w:rsidP="00490804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14:paraId="3CDC52C4" w14:textId="77777777" w:rsidR="002A2510" w:rsidRPr="00B53D52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5F78369D" w14:textId="77777777" w:rsidR="00330050" w:rsidRPr="00B53D52" w:rsidRDefault="00330050">
      <w:pPr>
        <w:rPr>
          <w:sz w:val="20"/>
          <w:szCs w:val="20"/>
        </w:rPr>
      </w:pPr>
    </w:p>
    <w:tbl>
      <w:tblPr>
        <w:tblStyle w:val="PlainTable3"/>
        <w:tblW w:w="358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</w:tblGrid>
      <w:tr w:rsidR="00946241" w:rsidRPr="00B53D52" w14:paraId="5B1E14CE" w14:textId="77777777" w:rsidTr="00946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1D3FF2D" w14:textId="32F2AFA5" w:rsidR="00D01A27" w:rsidRPr="00B53D52" w:rsidRDefault="00D01A27" w:rsidP="0049080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CF12887" w14:textId="77777777" w:rsidR="00946241" w:rsidRPr="00B53D52" w:rsidRDefault="00946241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2AACB250" w14:textId="6E93B0CE" w:rsidR="00946241" w:rsidRPr="00B53D52" w:rsidRDefault="00946241" w:rsidP="00490804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E4176C9" w14:textId="77777777" w:rsidR="00946241" w:rsidRPr="00B53D52" w:rsidRDefault="00946241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7076E10C" w14:textId="1ACE11F5" w:rsidR="00946241" w:rsidRPr="00B53D52" w:rsidRDefault="00946241" w:rsidP="00490804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0F4FECE4" w14:textId="30146E09" w:rsidR="00946241" w:rsidRPr="00B53D52" w:rsidRDefault="00946241" w:rsidP="00617C65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0D4B7A46" w14:textId="285DC327" w:rsidR="00946241" w:rsidRPr="00B53D52" w:rsidRDefault="00946241" w:rsidP="00617C65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239E9A5C" w14:textId="75CF2F7D" w:rsidR="00946241" w:rsidRPr="00B53D52" w:rsidRDefault="00946241" w:rsidP="00946241">
            <w:pPr>
              <w:pStyle w:val="Heading4"/>
              <w:jc w:val="left"/>
              <w:rPr>
                <w:sz w:val="20"/>
                <w:szCs w:val="20"/>
              </w:rPr>
            </w:pPr>
          </w:p>
        </w:tc>
      </w:tr>
    </w:tbl>
    <w:p w14:paraId="462C2137" w14:textId="124A800C" w:rsidR="00871876" w:rsidRDefault="00871876" w:rsidP="00871876">
      <w:pPr>
        <w:pStyle w:val="Heading2"/>
      </w:pPr>
      <w:r w:rsidRPr="009C220D">
        <w:t>Signature</w:t>
      </w:r>
    </w:p>
    <w:p w14:paraId="60620107" w14:textId="4F1F1856" w:rsidR="00871876" w:rsidRDefault="00871876" w:rsidP="00490804">
      <w:pPr>
        <w:pStyle w:val="Italic"/>
      </w:pPr>
    </w:p>
    <w:p w14:paraId="42A7AC25" w14:textId="77777777" w:rsidR="00D01A27" w:rsidRPr="00871876" w:rsidRDefault="00D01A27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B53D52" w14:paraId="203FC0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ACE4CD3" w14:textId="77777777" w:rsidR="000D2539" w:rsidRPr="00B53D52" w:rsidRDefault="000D2539" w:rsidP="00490804">
            <w:pPr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76607FA" w14:textId="77777777" w:rsidR="000D2539" w:rsidRPr="00B53D52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304CED0B" w14:textId="77777777" w:rsidR="000D2539" w:rsidRPr="00B53D52" w:rsidRDefault="000D2539" w:rsidP="00C92A3C">
            <w:pPr>
              <w:pStyle w:val="Heading4"/>
              <w:rPr>
                <w:sz w:val="20"/>
                <w:szCs w:val="20"/>
              </w:rPr>
            </w:pPr>
            <w:r w:rsidRPr="00B53D52">
              <w:rPr>
                <w:sz w:val="20"/>
                <w:szCs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2E9611" w14:textId="77777777" w:rsidR="000D2539" w:rsidRPr="00B53D52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8BD3CF1" w14:textId="77777777" w:rsidR="005F6E87" w:rsidRDefault="005F6E87" w:rsidP="004E34C6"/>
    <w:p w14:paraId="4CB0B293" w14:textId="77777777" w:rsidR="00D01A27" w:rsidRDefault="00D01A27" w:rsidP="004E34C6"/>
    <w:p w14:paraId="659E488D" w14:textId="77777777" w:rsidR="00D01A27" w:rsidRDefault="00D01A27" w:rsidP="004E34C6"/>
    <w:p w14:paraId="3CCAB0C5" w14:textId="77777777" w:rsidR="00D01A27" w:rsidRDefault="00D01A27" w:rsidP="00D01A27">
      <w:pPr>
        <w:shd w:val="clear" w:color="auto" w:fill="FFFFFF"/>
        <w:textAlignment w:val="baseline"/>
        <w:rPr>
          <w:rFonts w:ascii="Open Sans" w:hAnsi="Open Sans" w:cs="Open Sans"/>
          <w:b/>
          <w:bCs/>
          <w:color w:val="444444"/>
          <w:sz w:val="21"/>
          <w:szCs w:val="21"/>
        </w:rPr>
      </w:pPr>
      <w:r>
        <w:rPr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Please submit</w:t>
      </w:r>
      <w:r w:rsidRPr="00D01A27">
        <w:rPr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 xml:space="preserve"> your</w:t>
      </w:r>
      <w:r>
        <w:rPr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 xml:space="preserve"> completed</w:t>
      </w:r>
      <w:r w:rsidRPr="00D01A27">
        <w:rPr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 xml:space="preserve"> application to the </w:t>
      </w:r>
      <w:r>
        <w:rPr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 xml:space="preserve">Vice-President of </w:t>
      </w:r>
      <w:r w:rsidRPr="00D01A27">
        <w:rPr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Membership</w:t>
      </w:r>
      <w:hyperlink r:id="rId10" w:history="1"/>
      <w:r w:rsidRPr="00D01A27">
        <w:rPr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 xml:space="preserve">. </w:t>
      </w:r>
      <w:r>
        <w:rPr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 xml:space="preserve">Make your check payable to </w:t>
      </w:r>
      <w:r w:rsidRPr="00D01A27">
        <w:rPr>
          <w:rFonts w:ascii="Open Sans" w:hAnsi="Open Sans" w:cs="Open Sans"/>
          <w:b/>
          <w:bCs/>
          <w:i/>
          <w:iCs/>
          <w:color w:val="444444"/>
          <w:sz w:val="21"/>
          <w:szCs w:val="21"/>
        </w:rPr>
        <w:t>AAUW Gloucester County</w:t>
      </w:r>
      <w:r>
        <w:rPr>
          <w:rFonts w:ascii="Open Sans" w:hAnsi="Open Sans" w:cs="Open Sans"/>
          <w:i/>
          <w:iCs/>
          <w:color w:val="444444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color w:val="444444"/>
          <w:sz w:val="21"/>
          <w:szCs w:val="21"/>
        </w:rPr>
        <w:t>and give to the Treasurer.</w:t>
      </w:r>
    </w:p>
    <w:p w14:paraId="7455A770" w14:textId="77777777" w:rsidR="00D01A27" w:rsidRDefault="00D01A27" w:rsidP="00D01A27">
      <w:pPr>
        <w:shd w:val="clear" w:color="auto" w:fill="FFFFFF"/>
        <w:textAlignment w:val="baseline"/>
        <w:rPr>
          <w:rFonts w:ascii="Open Sans" w:hAnsi="Open Sans" w:cs="Open Sans"/>
          <w:b/>
          <w:bCs/>
          <w:color w:val="444444"/>
          <w:sz w:val="21"/>
          <w:szCs w:val="21"/>
        </w:rPr>
      </w:pPr>
    </w:p>
    <w:p w14:paraId="5FCFBAB2" w14:textId="7ED5B616" w:rsidR="00D01A27" w:rsidRDefault="00D01A27" w:rsidP="00D01A27">
      <w:pPr>
        <w:shd w:val="clear" w:color="auto" w:fill="FFFFFF"/>
        <w:textAlignment w:val="baseline"/>
      </w:pPr>
      <w:r>
        <w:rPr>
          <w:rFonts w:ascii="Open Sans" w:hAnsi="Open Sans" w:cs="Open Sans"/>
          <w:b/>
          <w:bCs/>
          <w:color w:val="444444"/>
          <w:sz w:val="21"/>
          <w:szCs w:val="21"/>
        </w:rPr>
        <w:t xml:space="preserve">Please note: </w:t>
      </w:r>
      <w:r w:rsidR="000C4740">
        <w:rPr>
          <w:rFonts w:ascii="Open Sans" w:hAnsi="Open Sans" w:cs="Open Sans"/>
          <w:b/>
          <w:bCs/>
          <w:color w:val="444444"/>
          <w:sz w:val="21"/>
          <w:szCs w:val="21"/>
        </w:rPr>
        <w:t>You must als</w:t>
      </w:r>
      <w:r>
        <w:rPr>
          <w:rFonts w:ascii="Open Sans" w:hAnsi="Open Sans" w:cs="Open Sans"/>
          <w:b/>
          <w:bCs/>
          <w:color w:val="444444"/>
          <w:sz w:val="21"/>
          <w:szCs w:val="21"/>
        </w:rPr>
        <w:t>o join AAUW National</w:t>
      </w:r>
      <w:r w:rsidR="000C4740">
        <w:rPr>
          <w:rFonts w:ascii="Open Sans" w:hAnsi="Open Sans" w:cs="Open Sans"/>
          <w:b/>
          <w:bCs/>
          <w:color w:val="444444"/>
          <w:sz w:val="21"/>
          <w:szCs w:val="21"/>
        </w:rPr>
        <w:t>.  P</w:t>
      </w:r>
      <w:r>
        <w:rPr>
          <w:rFonts w:ascii="Open Sans" w:hAnsi="Open Sans" w:cs="Open Sans"/>
          <w:b/>
          <w:bCs/>
          <w:color w:val="444444"/>
          <w:sz w:val="21"/>
          <w:szCs w:val="21"/>
        </w:rPr>
        <w:t xml:space="preserve">lease go to </w:t>
      </w:r>
      <w:r w:rsidR="000C4740" w:rsidRPr="000C4740">
        <w:rPr>
          <w:rFonts w:ascii="Open Sans" w:hAnsi="Open Sans" w:cs="Open Sans"/>
          <w:b/>
          <w:bCs/>
          <w:color w:val="444444"/>
          <w:sz w:val="21"/>
          <w:szCs w:val="21"/>
        </w:rPr>
        <w:t>https://www.aauw.org</w:t>
      </w:r>
      <w:r w:rsidR="000C4740">
        <w:rPr>
          <w:rFonts w:ascii="Open Sans" w:hAnsi="Open Sans" w:cs="Open Sans"/>
          <w:b/>
          <w:bCs/>
          <w:color w:val="444444"/>
          <w:sz w:val="21"/>
          <w:szCs w:val="21"/>
        </w:rPr>
        <w:t xml:space="preserve"> to sign up.  </w:t>
      </w:r>
    </w:p>
    <w:p w14:paraId="35F859F0" w14:textId="013A587C" w:rsidR="00D01A27" w:rsidRPr="000C4740" w:rsidRDefault="00D01A27" w:rsidP="000C4740">
      <w:pPr>
        <w:pStyle w:val="NormalWeb"/>
        <w:spacing w:before="0" w:beforeAutospacing="0" w:after="360" w:afterAutospacing="0"/>
        <w:rPr>
          <w:rFonts w:ascii="Open Sans" w:hAnsi="Open Sans" w:cs="Open Sans"/>
          <w:color w:val="3A3B3F"/>
          <w:sz w:val="22"/>
          <w:szCs w:val="22"/>
        </w:rPr>
      </w:pPr>
      <w:r w:rsidRPr="000C4740">
        <w:rPr>
          <w:rStyle w:val="Strong"/>
          <w:rFonts w:ascii="Open Sans" w:hAnsi="Open Sans" w:cs="Open Sans"/>
          <w:color w:val="000000"/>
          <w:sz w:val="22"/>
          <w:szCs w:val="22"/>
        </w:rPr>
        <w:t>National Membership Dues: </w:t>
      </w:r>
      <w:r w:rsidRPr="000C4740">
        <w:rPr>
          <w:rFonts w:ascii="Open Sans" w:hAnsi="Open Sans" w:cs="Open Sans"/>
          <w:color w:val="3A3B3F"/>
          <w:sz w:val="22"/>
          <w:szCs w:val="22"/>
        </w:rPr>
        <w:t>$72/annual</w:t>
      </w:r>
      <w:r w:rsidRPr="000C4740">
        <w:rPr>
          <w:rFonts w:ascii="Open Sans" w:hAnsi="Open Sans" w:cs="Open Sans"/>
          <w:color w:val="3A3B3F"/>
          <w:sz w:val="22"/>
          <w:szCs w:val="22"/>
        </w:rPr>
        <w:br/>
      </w:r>
      <w:r w:rsidRPr="000C4740">
        <w:rPr>
          <w:rStyle w:val="Strong"/>
          <w:rFonts w:ascii="Open Sans" w:hAnsi="Open Sans" w:cs="Open Sans"/>
          <w:color w:val="000000"/>
          <w:sz w:val="22"/>
          <w:szCs w:val="22"/>
        </w:rPr>
        <w:t>Lifetime Membership Dues:</w:t>
      </w:r>
      <w:r w:rsidRPr="000C4740">
        <w:rPr>
          <w:rFonts w:ascii="Open Sans" w:hAnsi="Open Sans" w:cs="Open Sans"/>
          <w:color w:val="3A3B3F"/>
          <w:sz w:val="22"/>
          <w:szCs w:val="22"/>
        </w:rPr>
        <w:t> $1,440/one-time payment</w:t>
      </w:r>
    </w:p>
    <w:sectPr w:rsidR="00D01A27" w:rsidRPr="000C4740" w:rsidSect="002F5428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2722" w14:textId="77777777" w:rsidR="002F5428" w:rsidRDefault="002F5428" w:rsidP="00176E67">
      <w:r>
        <w:separator/>
      </w:r>
    </w:p>
  </w:endnote>
  <w:endnote w:type="continuationSeparator" w:id="0">
    <w:p w14:paraId="4E607FB8" w14:textId="77777777" w:rsidR="002F5428" w:rsidRDefault="002F542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9F88" w14:textId="1C77DFC5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8EB1" w14:textId="77777777" w:rsidR="002F5428" w:rsidRDefault="002F5428" w:rsidP="00176E67">
      <w:r>
        <w:separator/>
      </w:r>
    </w:p>
  </w:footnote>
  <w:footnote w:type="continuationSeparator" w:id="0">
    <w:p w14:paraId="778596D1" w14:textId="77777777" w:rsidR="002F5428" w:rsidRDefault="002F542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2871389">
    <w:abstractNumId w:val="9"/>
  </w:num>
  <w:num w:numId="2" w16cid:durableId="37516770">
    <w:abstractNumId w:val="7"/>
  </w:num>
  <w:num w:numId="3" w16cid:durableId="552887313">
    <w:abstractNumId w:val="6"/>
  </w:num>
  <w:num w:numId="4" w16cid:durableId="170343131">
    <w:abstractNumId w:val="5"/>
  </w:num>
  <w:num w:numId="5" w16cid:durableId="1332373318">
    <w:abstractNumId w:val="4"/>
  </w:num>
  <w:num w:numId="6" w16cid:durableId="372849666">
    <w:abstractNumId w:val="8"/>
  </w:num>
  <w:num w:numId="7" w16cid:durableId="1259293898">
    <w:abstractNumId w:val="3"/>
  </w:num>
  <w:num w:numId="8" w16cid:durableId="1534422197">
    <w:abstractNumId w:val="2"/>
  </w:num>
  <w:num w:numId="9" w16cid:durableId="653070205">
    <w:abstractNumId w:val="1"/>
  </w:num>
  <w:num w:numId="10" w16cid:durableId="2903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41"/>
    <w:rsid w:val="000071F7"/>
    <w:rsid w:val="00010B00"/>
    <w:rsid w:val="0002798A"/>
    <w:rsid w:val="00083002"/>
    <w:rsid w:val="00087B85"/>
    <w:rsid w:val="000A01F1"/>
    <w:rsid w:val="000C1163"/>
    <w:rsid w:val="000C4740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5428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3BD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6241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3D52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1A27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67FCE"/>
  <w15:docId w15:val="{4BAB3F8C-7EF9-4FB8-9051-AA0238F4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D01A27"/>
    <w:rPr>
      <w:b/>
      <w:bCs/>
    </w:rPr>
  </w:style>
  <w:style w:type="character" w:styleId="Hyperlink">
    <w:name w:val="Hyperlink"/>
    <w:basedOn w:val="DefaultParagraphFont"/>
    <w:uiPriority w:val="99"/>
    <w:unhideWhenUsed/>
    <w:rsid w:val="00D01A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1A2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amador-ca.aauw.net/contac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l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Lauren Kaltwasser</dc:creator>
  <cp:lastModifiedBy>Lauren Kaltwasser</cp:lastModifiedBy>
  <cp:revision>3</cp:revision>
  <cp:lastPrinted>2002-05-23T18:14:00Z</cp:lastPrinted>
  <dcterms:created xsi:type="dcterms:W3CDTF">2024-01-14T18:42:00Z</dcterms:created>
  <dcterms:modified xsi:type="dcterms:W3CDTF">2024-01-14T19:08:00Z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